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737AE" w14:textId="77777777" w:rsidR="008078F9" w:rsidRPr="008078F9" w:rsidRDefault="008078F9" w:rsidP="004A370D">
      <w:pPr>
        <w:jc w:val="center"/>
        <w:rPr>
          <w:b/>
          <w:bCs/>
          <w:sz w:val="2"/>
          <w:szCs w:val="2"/>
        </w:rPr>
      </w:pPr>
    </w:p>
    <w:p w14:paraId="7E2AE22E" w14:textId="1917E945" w:rsidR="008078F9" w:rsidRDefault="003A53E0" w:rsidP="004A370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89E1F8D" wp14:editId="42047E34">
            <wp:extent cx="4574760" cy="9197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119" cy="942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CD14DD" w14:textId="77777777" w:rsidR="008078F9" w:rsidRDefault="008078F9" w:rsidP="004A370D">
      <w:pPr>
        <w:jc w:val="center"/>
        <w:rPr>
          <w:b/>
          <w:bCs/>
          <w:sz w:val="28"/>
          <w:szCs w:val="28"/>
        </w:rPr>
      </w:pPr>
    </w:p>
    <w:p w14:paraId="7B2693B6" w14:textId="362E5058" w:rsidR="00A9204E" w:rsidRPr="008078F9" w:rsidRDefault="004A370D" w:rsidP="004A370D">
      <w:pPr>
        <w:jc w:val="center"/>
        <w:rPr>
          <w:b/>
          <w:bCs/>
          <w:sz w:val="36"/>
          <w:szCs w:val="36"/>
        </w:rPr>
      </w:pPr>
      <w:r w:rsidRPr="008078F9">
        <w:rPr>
          <w:b/>
          <w:bCs/>
          <w:sz w:val="36"/>
          <w:szCs w:val="36"/>
        </w:rPr>
        <w:t>New Vendor Request Form</w:t>
      </w:r>
    </w:p>
    <w:p w14:paraId="1891ACD6" w14:textId="3D5EBBD5" w:rsidR="004A370D" w:rsidRDefault="004A370D"/>
    <w:p w14:paraId="7658BBA2" w14:textId="3284D48F" w:rsidR="004A370D" w:rsidRPr="0013112E" w:rsidRDefault="004A370D">
      <w:pPr>
        <w:rPr>
          <w:b/>
          <w:bCs/>
          <w:i/>
          <w:iCs/>
        </w:rPr>
      </w:pPr>
      <w:r w:rsidRPr="00AA12CD">
        <w:rPr>
          <w:b/>
          <w:bCs/>
        </w:rPr>
        <w:t>Please provide the following information along with your W9. Please return to</w:t>
      </w:r>
      <w:r w:rsidR="008078F9">
        <w:rPr>
          <w:b/>
          <w:bCs/>
        </w:rPr>
        <w:t xml:space="preserve">: </w:t>
      </w:r>
      <w:r w:rsidR="0013112E" w:rsidRPr="00FC2D79">
        <w:rPr>
          <w:b/>
          <w:bCs/>
          <w:sz w:val="20"/>
          <w:szCs w:val="20"/>
        </w:rPr>
        <w:t>f</w:t>
      </w:r>
      <w:r w:rsidR="0013112E" w:rsidRPr="00FC2D79">
        <w:rPr>
          <w:b/>
          <w:bCs/>
          <w:i/>
          <w:iCs/>
          <w:sz w:val="20"/>
          <w:szCs w:val="20"/>
        </w:rPr>
        <w:t>reightclerk@spsci.com</w:t>
      </w:r>
    </w:p>
    <w:p w14:paraId="1306112C" w14:textId="6ACD7F20" w:rsidR="004A370D" w:rsidRDefault="004A370D"/>
    <w:p w14:paraId="6892ED07" w14:textId="1C7168F3" w:rsidR="004A370D" w:rsidRDefault="004A370D" w:rsidP="008078F9">
      <w:pPr>
        <w:spacing w:before="100" w:beforeAutospacing="1" w:after="100" w:afterAutospacing="1"/>
        <w:contextualSpacing/>
      </w:pPr>
      <w:r>
        <w:t>Vendor Name:</w:t>
      </w:r>
      <w:r w:rsidR="00AA12CD">
        <w:t xml:space="preserve"> ______________________________________________________________________</w:t>
      </w:r>
    </w:p>
    <w:p w14:paraId="482255B6" w14:textId="683EF078" w:rsidR="004A370D" w:rsidRPr="008078F9" w:rsidRDefault="004A370D" w:rsidP="008078F9">
      <w:pPr>
        <w:spacing w:before="100" w:beforeAutospacing="1" w:after="100" w:afterAutospacing="1"/>
        <w:contextualSpacing/>
        <w:rPr>
          <w:sz w:val="18"/>
          <w:szCs w:val="18"/>
        </w:rPr>
      </w:pPr>
    </w:p>
    <w:p w14:paraId="519C2520" w14:textId="45988FC1" w:rsidR="004A370D" w:rsidRDefault="004A370D" w:rsidP="008078F9">
      <w:pPr>
        <w:spacing w:before="100" w:beforeAutospacing="1" w:after="100" w:afterAutospacing="1"/>
        <w:contextualSpacing/>
      </w:pPr>
      <w:r>
        <w:t>Physical Address:</w:t>
      </w:r>
      <w:r w:rsidR="00AA12CD">
        <w:t xml:space="preserve"> ____________________________________________________________________</w:t>
      </w:r>
    </w:p>
    <w:p w14:paraId="4E587B1C" w14:textId="3377CBF3" w:rsidR="004A370D" w:rsidRPr="008078F9" w:rsidRDefault="004A370D" w:rsidP="008078F9">
      <w:pPr>
        <w:spacing w:before="100" w:beforeAutospacing="1" w:after="100" w:afterAutospacing="1"/>
        <w:contextualSpacing/>
        <w:rPr>
          <w:sz w:val="18"/>
          <w:szCs w:val="18"/>
        </w:rPr>
      </w:pPr>
    </w:p>
    <w:p w14:paraId="15D7ED8A" w14:textId="726C26E5" w:rsidR="004A370D" w:rsidRDefault="00AA12CD" w:rsidP="008078F9">
      <w:pPr>
        <w:spacing w:before="100" w:beforeAutospacing="1" w:after="100" w:afterAutospacing="1"/>
        <w:contextualSpacing/>
      </w:pPr>
      <w:r>
        <w:t>__________________________________________________________________________________</w:t>
      </w:r>
    </w:p>
    <w:p w14:paraId="50E704EB" w14:textId="49B480CA" w:rsidR="004A370D" w:rsidRDefault="004A370D" w:rsidP="008078F9">
      <w:pPr>
        <w:spacing w:before="100" w:beforeAutospacing="1" w:after="100" w:afterAutospacing="1"/>
        <w:contextualSpacing/>
      </w:pPr>
    </w:p>
    <w:p w14:paraId="2CBDA1EC" w14:textId="3A1D058B" w:rsidR="004A370D" w:rsidRDefault="004A370D" w:rsidP="008078F9">
      <w:pPr>
        <w:spacing w:before="100" w:beforeAutospacing="1" w:after="100" w:afterAutospacing="1"/>
        <w:contextualSpacing/>
      </w:pPr>
      <w:r>
        <w:t>Remittance Address:</w:t>
      </w:r>
      <w:r w:rsidR="00AA12CD">
        <w:t xml:space="preserve"> _________________________________________________________________</w:t>
      </w:r>
    </w:p>
    <w:p w14:paraId="066A8422" w14:textId="3F5BCFA3" w:rsidR="00AA12CD" w:rsidRPr="008078F9" w:rsidRDefault="00AA12CD" w:rsidP="008078F9">
      <w:pPr>
        <w:spacing w:before="100" w:beforeAutospacing="1" w:after="100" w:afterAutospacing="1"/>
        <w:contextualSpacing/>
        <w:rPr>
          <w:sz w:val="18"/>
          <w:szCs w:val="18"/>
        </w:rPr>
      </w:pPr>
    </w:p>
    <w:p w14:paraId="40397E66" w14:textId="32744938" w:rsidR="00AA12CD" w:rsidRDefault="00AA12CD" w:rsidP="008078F9">
      <w:pPr>
        <w:spacing w:before="100" w:beforeAutospacing="1" w:after="100" w:afterAutospacing="1"/>
        <w:contextualSpacing/>
      </w:pPr>
      <w:r>
        <w:t>__________________________________________________________________________________</w:t>
      </w:r>
    </w:p>
    <w:p w14:paraId="3229C249" w14:textId="77777777" w:rsidR="00AA12CD" w:rsidRDefault="00AA12CD"/>
    <w:p w14:paraId="0462FF17" w14:textId="64E0D8DD" w:rsidR="004A370D" w:rsidRPr="008078F9" w:rsidRDefault="004A370D">
      <w:pPr>
        <w:rPr>
          <w:sz w:val="2"/>
          <w:szCs w:val="2"/>
        </w:rPr>
      </w:pPr>
    </w:p>
    <w:p w14:paraId="70343C2C" w14:textId="2D63B91F" w:rsidR="004A370D" w:rsidRPr="008078F9" w:rsidRDefault="004A370D" w:rsidP="00AA12CD">
      <w:pPr>
        <w:jc w:val="center"/>
        <w:rPr>
          <w:b/>
          <w:bCs/>
          <w:sz w:val="32"/>
          <w:szCs w:val="32"/>
        </w:rPr>
      </w:pPr>
      <w:r w:rsidRPr="008078F9">
        <w:rPr>
          <w:b/>
          <w:bCs/>
          <w:sz w:val="32"/>
          <w:szCs w:val="32"/>
        </w:rPr>
        <w:t>Vendor Contact Information</w:t>
      </w:r>
    </w:p>
    <w:p w14:paraId="7E4B61A8" w14:textId="73FFEFF6" w:rsidR="004A370D" w:rsidRPr="008078F9" w:rsidRDefault="00AA12CD">
      <w:pPr>
        <w:rPr>
          <w:b/>
          <w:bCs/>
          <w:i/>
          <w:iCs/>
          <w:sz w:val="24"/>
          <w:szCs w:val="24"/>
          <w:u w:val="single"/>
        </w:rPr>
      </w:pPr>
      <w:r w:rsidRPr="008078F9">
        <w:rPr>
          <w:b/>
          <w:bCs/>
          <w:i/>
          <w:iCs/>
          <w:sz w:val="24"/>
          <w:szCs w:val="24"/>
          <w:u w:val="single"/>
        </w:rPr>
        <w:t>Sales</w:t>
      </w:r>
    </w:p>
    <w:p w14:paraId="4A157E40" w14:textId="77777777" w:rsidR="008078F9" w:rsidRDefault="008078F9"/>
    <w:p w14:paraId="3CA59F30" w14:textId="62AE0C29" w:rsidR="00AA12CD" w:rsidRDefault="00AA12CD">
      <w:r>
        <w:t>Name: ____________________________________________________________________________</w:t>
      </w:r>
    </w:p>
    <w:p w14:paraId="65AF6C4D" w14:textId="77777777" w:rsidR="00AA12CD" w:rsidRPr="008078F9" w:rsidRDefault="00AA12CD">
      <w:pPr>
        <w:rPr>
          <w:sz w:val="18"/>
          <w:szCs w:val="18"/>
        </w:rPr>
      </w:pPr>
    </w:p>
    <w:p w14:paraId="6741A2CF" w14:textId="0DB4F2DE" w:rsidR="00AA12CD" w:rsidRDefault="00AA12CD">
      <w:r>
        <w:t>Email: _____________________________________________________________________________</w:t>
      </w:r>
    </w:p>
    <w:p w14:paraId="010EEAC5" w14:textId="77777777" w:rsidR="00AA12CD" w:rsidRPr="008078F9" w:rsidRDefault="00AA12CD">
      <w:pPr>
        <w:rPr>
          <w:sz w:val="18"/>
          <w:szCs w:val="18"/>
        </w:rPr>
      </w:pPr>
    </w:p>
    <w:p w14:paraId="3C873193" w14:textId="1F60898B" w:rsidR="00AA12CD" w:rsidRDefault="00AA12CD">
      <w:r>
        <w:t>Phone: ____________________________________________________________________________</w:t>
      </w:r>
    </w:p>
    <w:p w14:paraId="6E8DDAAD" w14:textId="530B080C" w:rsidR="00AA12CD" w:rsidRDefault="00AA12CD"/>
    <w:p w14:paraId="69408F18" w14:textId="27DD9FE6" w:rsidR="00AA12CD" w:rsidRPr="008078F9" w:rsidRDefault="00AA12CD">
      <w:pPr>
        <w:rPr>
          <w:b/>
          <w:bCs/>
          <w:i/>
          <w:iCs/>
          <w:sz w:val="24"/>
          <w:szCs w:val="24"/>
          <w:u w:val="single"/>
        </w:rPr>
      </w:pPr>
      <w:r w:rsidRPr="008078F9">
        <w:rPr>
          <w:b/>
          <w:bCs/>
          <w:i/>
          <w:iCs/>
          <w:sz w:val="24"/>
          <w:szCs w:val="24"/>
          <w:u w:val="single"/>
        </w:rPr>
        <w:t>Accounts Receivable</w:t>
      </w:r>
    </w:p>
    <w:p w14:paraId="7C4C064E" w14:textId="77777777" w:rsidR="00AA12CD" w:rsidRPr="00AA12CD" w:rsidRDefault="00AA12CD">
      <w:pPr>
        <w:rPr>
          <w:b/>
          <w:bCs/>
          <w:u w:val="single"/>
        </w:rPr>
      </w:pPr>
    </w:p>
    <w:p w14:paraId="5F609A64" w14:textId="77777777" w:rsidR="00AA12CD" w:rsidRDefault="00AA12CD" w:rsidP="00AA12CD">
      <w:r>
        <w:t>Name: ____________________________________________________________________________</w:t>
      </w:r>
    </w:p>
    <w:p w14:paraId="180FE17F" w14:textId="77777777" w:rsidR="00AA12CD" w:rsidRPr="008078F9" w:rsidRDefault="00AA12CD" w:rsidP="00AA12CD">
      <w:pPr>
        <w:rPr>
          <w:sz w:val="18"/>
          <w:szCs w:val="18"/>
        </w:rPr>
      </w:pPr>
    </w:p>
    <w:p w14:paraId="344A7F95" w14:textId="77777777" w:rsidR="00AA12CD" w:rsidRDefault="00AA12CD" w:rsidP="00AA12CD">
      <w:r>
        <w:t>Email: _____________________________________________________________________________</w:t>
      </w:r>
    </w:p>
    <w:p w14:paraId="290D44AE" w14:textId="77777777" w:rsidR="00AA12CD" w:rsidRPr="008078F9" w:rsidRDefault="00AA12CD" w:rsidP="00AA12CD">
      <w:pPr>
        <w:rPr>
          <w:sz w:val="18"/>
          <w:szCs w:val="18"/>
        </w:rPr>
      </w:pPr>
    </w:p>
    <w:p w14:paraId="7D10A0F9" w14:textId="77777777" w:rsidR="00AA12CD" w:rsidRDefault="00AA12CD" w:rsidP="00AA12CD">
      <w:r>
        <w:t>Phone: ____________________________________________________________________________</w:t>
      </w:r>
    </w:p>
    <w:p w14:paraId="652C83CD" w14:textId="77C92B5E" w:rsidR="00AA12CD" w:rsidRPr="008078F9" w:rsidRDefault="00AA12CD">
      <w:pPr>
        <w:rPr>
          <w:sz w:val="18"/>
          <w:szCs w:val="18"/>
        </w:rPr>
      </w:pPr>
    </w:p>
    <w:p w14:paraId="7B91C036" w14:textId="05F177E3" w:rsidR="00AA12CD" w:rsidRDefault="00AA12CD">
      <w:r>
        <w:t>Tax ID Number/SSN: _________________________________________________________________</w:t>
      </w:r>
    </w:p>
    <w:p w14:paraId="2F053A9E" w14:textId="76A68095" w:rsidR="00AA12CD" w:rsidRPr="008078F9" w:rsidRDefault="00AA12CD">
      <w:pPr>
        <w:rPr>
          <w:sz w:val="18"/>
          <w:szCs w:val="18"/>
        </w:rPr>
      </w:pPr>
    </w:p>
    <w:p w14:paraId="6C9FD561" w14:textId="1506259C" w:rsidR="00AA12CD" w:rsidRDefault="00AA12CD">
      <w:r>
        <w:t>Do you require a form 1099?     YES      NO</w:t>
      </w:r>
    </w:p>
    <w:p w14:paraId="3CE1EA5C" w14:textId="41E898D3" w:rsidR="00AA12CD" w:rsidRDefault="00AA12CD"/>
    <w:p w14:paraId="133BA27C" w14:textId="20B83B43" w:rsidR="00AA12CD" w:rsidRPr="008078F9" w:rsidRDefault="00AA12CD" w:rsidP="00AA12CD">
      <w:pPr>
        <w:jc w:val="center"/>
        <w:rPr>
          <w:sz w:val="24"/>
          <w:szCs w:val="24"/>
        </w:rPr>
      </w:pPr>
      <w:r w:rsidRPr="008078F9">
        <w:rPr>
          <w:b/>
          <w:bCs/>
          <w:sz w:val="24"/>
          <w:szCs w:val="24"/>
        </w:rPr>
        <w:t>Our preferred method of payment is ACH.  Please provide your banking information</w:t>
      </w:r>
      <w:r w:rsidRPr="008078F9">
        <w:rPr>
          <w:sz w:val="24"/>
          <w:szCs w:val="24"/>
        </w:rPr>
        <w:t>.</w:t>
      </w:r>
    </w:p>
    <w:p w14:paraId="56C62E77" w14:textId="4D634B3A" w:rsidR="00AA12CD" w:rsidRDefault="00AA12CD"/>
    <w:p w14:paraId="7549C5A3" w14:textId="75B2F0C0" w:rsidR="00AA12CD" w:rsidRDefault="00AA12CD">
      <w:r>
        <w:t>Bank Name: ________________________________________________________________________</w:t>
      </w:r>
    </w:p>
    <w:p w14:paraId="2DAE8DDD" w14:textId="1C853360" w:rsidR="00AA12CD" w:rsidRPr="008078F9" w:rsidRDefault="00AA12CD">
      <w:pPr>
        <w:rPr>
          <w:sz w:val="18"/>
          <w:szCs w:val="18"/>
        </w:rPr>
      </w:pPr>
    </w:p>
    <w:p w14:paraId="3D10A66B" w14:textId="35F0E479" w:rsidR="00AA12CD" w:rsidRDefault="00AA12CD">
      <w:r>
        <w:t>ABA Routing Number: ________________________________________________________________</w:t>
      </w:r>
    </w:p>
    <w:p w14:paraId="324FCEBE" w14:textId="3ABB1130" w:rsidR="00AA12CD" w:rsidRPr="008078F9" w:rsidRDefault="00AA12CD">
      <w:pPr>
        <w:rPr>
          <w:sz w:val="18"/>
          <w:szCs w:val="18"/>
        </w:rPr>
      </w:pPr>
    </w:p>
    <w:p w14:paraId="358F20D3" w14:textId="02AF6F3F" w:rsidR="00AA12CD" w:rsidRDefault="00AA12CD">
      <w:r>
        <w:t>Bank Account Number: _______________________________________________________________</w:t>
      </w:r>
    </w:p>
    <w:p w14:paraId="6B3257D9" w14:textId="05610716" w:rsidR="00AA12CD" w:rsidRPr="008078F9" w:rsidRDefault="00AA12CD">
      <w:pPr>
        <w:rPr>
          <w:sz w:val="18"/>
          <w:szCs w:val="18"/>
        </w:rPr>
      </w:pPr>
    </w:p>
    <w:p w14:paraId="76599627" w14:textId="0FDDAB77" w:rsidR="00AA12CD" w:rsidRDefault="00AA12CD">
      <w:r>
        <w:t>Account Holder Name: _______________________________________________________________</w:t>
      </w:r>
    </w:p>
    <w:p w14:paraId="440CD78A" w14:textId="3BB599A5" w:rsidR="00AA12CD" w:rsidRPr="008078F9" w:rsidRDefault="00AA12CD">
      <w:pPr>
        <w:rPr>
          <w:sz w:val="18"/>
          <w:szCs w:val="18"/>
        </w:rPr>
      </w:pPr>
    </w:p>
    <w:p w14:paraId="4BCF2071" w14:textId="761443E1" w:rsidR="00AA12CD" w:rsidRDefault="00AA12CD">
      <w:r>
        <w:t>Email address for remittance advice: ____________________________________________________</w:t>
      </w:r>
    </w:p>
    <w:sectPr w:rsidR="00AA12CD" w:rsidSect="008078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0D"/>
    <w:rsid w:val="0013112E"/>
    <w:rsid w:val="003A53E0"/>
    <w:rsid w:val="004A370D"/>
    <w:rsid w:val="00645252"/>
    <w:rsid w:val="006D3D74"/>
    <w:rsid w:val="008078F9"/>
    <w:rsid w:val="0083569A"/>
    <w:rsid w:val="00A9204E"/>
    <w:rsid w:val="00AA12CD"/>
    <w:rsid w:val="00D16C33"/>
    <w:rsid w:val="00E219B9"/>
    <w:rsid w:val="00F24300"/>
    <w:rsid w:val="00FA4781"/>
    <w:rsid w:val="00FC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83AB"/>
  <w15:chartTrackingRefBased/>
  <w15:docId w15:val="{C8184C7E-48D6-47BC-A387-250C4657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de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A5B05F487CA43B58559F88664EBC3" ma:contentTypeVersion="12" ma:contentTypeDescription="Create a new document." ma:contentTypeScope="" ma:versionID="34b8f0148815a3c118426c18d293e386">
  <xsd:schema xmlns:xsd="http://www.w3.org/2001/XMLSchema" xmlns:xs="http://www.w3.org/2001/XMLSchema" xmlns:p="http://schemas.microsoft.com/office/2006/metadata/properties" xmlns:ns2="6326a036-ed4c-401a-9955-3d59e8b207fa" xmlns:ns3="3fab7477-ad50-4979-8d3a-c454db45c64d" targetNamespace="http://schemas.microsoft.com/office/2006/metadata/properties" ma:root="true" ma:fieldsID="234af213b3ea69c0f6aaaefe77926c4a" ns2:_="" ns3:_="">
    <xsd:import namespace="6326a036-ed4c-401a-9955-3d59e8b207fa"/>
    <xsd:import namespace="3fab7477-ad50-4979-8d3a-c454db45c6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6a036-ed4c-401a-9955-3d59e8b207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b7477-ad50-4979-8d3a-c454db45c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22D6D4-95C2-4948-B7C3-36ECE36D4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6a036-ed4c-401a-9955-3d59e8b207fa"/>
    <ds:schemaRef ds:uri="3fab7477-ad50-4979-8d3a-c454db45c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5982E0-D878-4D38-9DF1-6321B9AB3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Pride</dc:creator>
  <cp:keywords/>
  <dc:description/>
  <cp:lastModifiedBy>Brandon Vilander</cp:lastModifiedBy>
  <cp:revision>2</cp:revision>
  <cp:lastPrinted>2021-10-07T18:34:00Z</cp:lastPrinted>
  <dcterms:created xsi:type="dcterms:W3CDTF">2022-01-11T14:41:00Z</dcterms:created>
  <dcterms:modified xsi:type="dcterms:W3CDTF">2022-01-11T14:41:00Z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0x0101008B7A5B05F487CA43B58559F88664EBC3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